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78720" w14:textId="77777777" w:rsidR="00B401CC" w:rsidRDefault="00B401CC" w:rsidP="00B401CC">
      <w:pPr>
        <w:widowControl w:val="0"/>
        <w:tabs>
          <w:tab w:val="left" w:pos="10440"/>
        </w:tabs>
        <w:autoSpaceDE w:val="0"/>
        <w:autoSpaceDN w:val="0"/>
        <w:adjustRightInd w:val="0"/>
        <w:spacing w:after="300" w:line="288" w:lineRule="auto"/>
        <w:rPr>
          <w:rFonts w:ascii="Helvetica" w:hAnsi="Helvetica" w:cs="Helvetica"/>
          <w:b/>
          <w:bCs/>
          <w:kern w:val="1"/>
          <w:sz w:val="20"/>
          <w:szCs w:val="20"/>
        </w:rPr>
      </w:pPr>
      <w:r>
        <w:rPr>
          <w:rFonts w:ascii="Helvetica" w:hAnsi="Helvetica" w:cs="Helvetica"/>
          <w:b/>
          <w:bCs/>
          <w:kern w:val="1"/>
          <w:sz w:val="20"/>
          <w:szCs w:val="20"/>
        </w:rPr>
        <w:t>Ash Wednesday</w:t>
      </w:r>
    </w:p>
    <w:p w14:paraId="3B67CD63" w14:textId="77777777" w:rsidR="00B401CC" w:rsidRDefault="00B401CC" w:rsidP="00B401CC">
      <w:pPr>
        <w:widowControl w:val="0"/>
        <w:tabs>
          <w:tab w:val="left" w:pos="10440"/>
        </w:tabs>
        <w:autoSpaceDE w:val="0"/>
        <w:autoSpaceDN w:val="0"/>
        <w:adjustRightInd w:val="0"/>
        <w:spacing w:after="60" w:line="480" w:lineRule="atLeast"/>
        <w:rPr>
          <w:rFonts w:ascii="Helvetica" w:hAnsi="Helvetica" w:cs="Helvetica"/>
          <w:b/>
          <w:bCs/>
          <w:spacing w:val="-11"/>
          <w:kern w:val="1"/>
          <w:position w:val="12"/>
          <w:sz w:val="44"/>
          <w:szCs w:val="44"/>
        </w:rPr>
      </w:pPr>
      <w:r>
        <w:rPr>
          <w:rFonts w:ascii="Helvetica" w:hAnsi="Helvetica" w:cs="Helvetica"/>
          <w:b/>
          <w:bCs/>
          <w:spacing w:val="-11"/>
          <w:kern w:val="1"/>
          <w:position w:val="12"/>
          <w:sz w:val="44"/>
          <w:szCs w:val="44"/>
        </w:rPr>
        <w:t>Significant Problem—Last Day in the Garden</w:t>
      </w:r>
    </w:p>
    <w:p w14:paraId="30237BAA" w14:textId="77777777" w:rsidR="00F26906" w:rsidRDefault="00F26906" w:rsidP="00B401CC">
      <w:pPr>
        <w:widowControl w:val="0"/>
        <w:tabs>
          <w:tab w:val="left" w:pos="10440"/>
        </w:tabs>
        <w:autoSpaceDE w:val="0"/>
        <w:autoSpaceDN w:val="0"/>
        <w:adjustRightInd w:val="0"/>
        <w:spacing w:after="60" w:line="240" w:lineRule="atLeast"/>
        <w:rPr>
          <w:rFonts w:ascii="Helvetica" w:hAnsi="Helvetica" w:cs="Helvetica"/>
          <w:kern w:val="1"/>
          <w:sz w:val="22"/>
          <w:szCs w:val="22"/>
        </w:rPr>
      </w:pPr>
    </w:p>
    <w:p w14:paraId="183F24FC" w14:textId="3F836E19" w:rsidR="00B401CC" w:rsidRDefault="00F26906" w:rsidP="00B401CC">
      <w:pPr>
        <w:widowControl w:val="0"/>
        <w:tabs>
          <w:tab w:val="left" w:pos="10440"/>
        </w:tabs>
        <w:autoSpaceDE w:val="0"/>
        <w:autoSpaceDN w:val="0"/>
        <w:adjustRightInd w:val="0"/>
        <w:spacing w:after="60" w:line="240" w:lineRule="atLeast"/>
        <w:rPr>
          <w:rFonts w:ascii="Helvetica" w:hAnsi="Helvetica" w:cs="Helvetica"/>
          <w:kern w:val="1"/>
          <w:sz w:val="22"/>
          <w:szCs w:val="22"/>
        </w:rPr>
      </w:pPr>
      <w:r>
        <w:rPr>
          <w:rFonts w:ascii="Helvetica" w:hAnsi="Helvetica" w:cs="Helvetica"/>
          <w:kern w:val="1"/>
          <w:sz w:val="22"/>
          <w:szCs w:val="22"/>
        </w:rPr>
        <w:t xml:space="preserve">Text: </w:t>
      </w:r>
      <w:r w:rsidR="00B401CC">
        <w:rPr>
          <w:rFonts w:ascii="Helvetica" w:hAnsi="Helvetica" w:cs="Helvetica"/>
          <w:kern w:val="1"/>
          <w:sz w:val="22"/>
          <w:szCs w:val="22"/>
        </w:rPr>
        <w:t>Genesis 3:19</w:t>
      </w:r>
    </w:p>
    <w:p w14:paraId="497A9F1A" w14:textId="77777777" w:rsidR="00B401CC" w:rsidRDefault="00B401CC" w:rsidP="00B401CC">
      <w:pPr>
        <w:widowControl w:val="0"/>
        <w:tabs>
          <w:tab w:val="left" w:pos="10440"/>
        </w:tabs>
        <w:autoSpaceDE w:val="0"/>
        <w:autoSpaceDN w:val="0"/>
        <w:adjustRightInd w:val="0"/>
        <w:spacing w:after="120" w:line="200" w:lineRule="atLeast"/>
        <w:rPr>
          <w:rFonts w:ascii="Helvetica" w:hAnsi="Helvetica" w:cs="Helvetica"/>
          <w:kern w:val="1"/>
        </w:rPr>
      </w:pPr>
    </w:p>
    <w:p w14:paraId="00369432" w14:textId="77777777" w:rsidR="00B401CC" w:rsidRDefault="00B401CC" w:rsidP="00B401CC">
      <w:pPr>
        <w:widowControl w:val="0"/>
        <w:tabs>
          <w:tab w:val="left" w:pos="10440"/>
        </w:tabs>
        <w:autoSpaceDE w:val="0"/>
        <w:autoSpaceDN w:val="0"/>
        <w:adjustRightInd w:val="0"/>
        <w:spacing w:before="70" w:after="70" w:line="300" w:lineRule="atLeast"/>
        <w:jc w:val="center"/>
        <w:rPr>
          <w:rFonts w:ascii="Helvetica" w:hAnsi="Helvetica" w:cs="Helvetica"/>
          <w:b/>
          <w:bCs/>
          <w:kern w:val="1"/>
          <w:sz w:val="28"/>
          <w:szCs w:val="28"/>
        </w:rPr>
      </w:pPr>
      <w:r>
        <w:rPr>
          <w:rFonts w:ascii="Helvetica" w:hAnsi="Helvetica" w:cs="Helvetica"/>
          <w:b/>
          <w:bCs/>
          <w:kern w:val="1"/>
          <w:sz w:val="28"/>
          <w:szCs w:val="28"/>
        </w:rPr>
        <w:t>Sermon Outline</w:t>
      </w:r>
    </w:p>
    <w:p w14:paraId="48DFFD48" w14:textId="77777777" w:rsidR="00B401CC" w:rsidRDefault="00B401CC" w:rsidP="00B401CC">
      <w:pPr>
        <w:widowControl w:val="0"/>
        <w:tabs>
          <w:tab w:val="left" w:pos="10440"/>
        </w:tabs>
        <w:autoSpaceDE w:val="0"/>
        <w:autoSpaceDN w:val="0"/>
        <w:adjustRightInd w:val="0"/>
        <w:spacing w:line="240" w:lineRule="atLeast"/>
        <w:rPr>
          <w:rFonts w:ascii="Times" w:hAnsi="Times" w:cs="Times"/>
          <w:kern w:val="1"/>
          <w:sz w:val="22"/>
          <w:szCs w:val="22"/>
        </w:rPr>
      </w:pPr>
      <w:r>
        <w:rPr>
          <w:rFonts w:ascii="Times" w:hAnsi="Times" w:cs="Times"/>
          <w:kern w:val="1"/>
          <w:sz w:val="22"/>
          <w:szCs w:val="22"/>
        </w:rPr>
        <w:t>You Are Dust, and to Dust You Shall Return.</w:t>
      </w:r>
    </w:p>
    <w:p w14:paraId="5404990F" w14:textId="77777777" w:rsidR="00B401CC" w:rsidRDefault="00B401CC" w:rsidP="00B401CC">
      <w:pPr>
        <w:widowControl w:val="0"/>
        <w:tabs>
          <w:tab w:val="left" w:pos="10440"/>
        </w:tabs>
        <w:autoSpaceDE w:val="0"/>
        <w:autoSpaceDN w:val="0"/>
        <w:adjustRightInd w:val="0"/>
        <w:spacing w:line="240" w:lineRule="atLeast"/>
        <w:rPr>
          <w:rFonts w:ascii="Times" w:hAnsi="Times" w:cs="Times"/>
          <w:kern w:val="1"/>
          <w:sz w:val="22"/>
          <w:szCs w:val="22"/>
        </w:rPr>
      </w:pPr>
      <w:r>
        <w:rPr>
          <w:rFonts w:ascii="Times" w:hAnsi="Times" w:cs="Times"/>
          <w:kern w:val="1"/>
          <w:sz w:val="22"/>
          <w:szCs w:val="22"/>
        </w:rPr>
        <w:t>I. Adam and Eve return to dust.</w:t>
      </w:r>
    </w:p>
    <w:p w14:paraId="4F70BDDF" w14:textId="77777777" w:rsidR="00B401CC" w:rsidRDefault="00B401CC" w:rsidP="00B401CC">
      <w:pPr>
        <w:widowControl w:val="0"/>
        <w:tabs>
          <w:tab w:val="left" w:pos="10440"/>
        </w:tabs>
        <w:autoSpaceDE w:val="0"/>
        <w:autoSpaceDN w:val="0"/>
        <w:adjustRightInd w:val="0"/>
        <w:spacing w:line="240" w:lineRule="atLeast"/>
        <w:rPr>
          <w:rFonts w:ascii="Times" w:hAnsi="Times" w:cs="Times"/>
          <w:kern w:val="1"/>
          <w:sz w:val="22"/>
          <w:szCs w:val="22"/>
        </w:rPr>
      </w:pPr>
      <w:r>
        <w:rPr>
          <w:rFonts w:ascii="Times" w:hAnsi="Times" w:cs="Times"/>
          <w:kern w:val="1"/>
          <w:sz w:val="22"/>
          <w:szCs w:val="22"/>
        </w:rPr>
        <w:t>II. We return to dust.</w:t>
      </w:r>
    </w:p>
    <w:p w14:paraId="333103A8" w14:textId="77777777" w:rsidR="00B401CC" w:rsidRDefault="00B401CC" w:rsidP="00B401CC">
      <w:pPr>
        <w:widowControl w:val="0"/>
        <w:tabs>
          <w:tab w:val="left" w:pos="10440"/>
        </w:tabs>
        <w:autoSpaceDE w:val="0"/>
        <w:autoSpaceDN w:val="0"/>
        <w:adjustRightInd w:val="0"/>
        <w:spacing w:line="240" w:lineRule="atLeast"/>
        <w:rPr>
          <w:rFonts w:ascii="Times" w:hAnsi="Times" w:cs="Times"/>
          <w:kern w:val="1"/>
          <w:sz w:val="22"/>
          <w:szCs w:val="22"/>
        </w:rPr>
      </w:pPr>
      <w:r>
        <w:rPr>
          <w:rFonts w:ascii="Times" w:hAnsi="Times" w:cs="Times"/>
          <w:kern w:val="1"/>
          <w:sz w:val="22"/>
          <w:szCs w:val="22"/>
        </w:rPr>
        <w:t>III. God remembered that we return to dust.</w:t>
      </w:r>
    </w:p>
    <w:p w14:paraId="7A66103B" w14:textId="5A0524FB" w:rsidR="00B401CC" w:rsidRDefault="00B401CC" w:rsidP="00B401CC">
      <w:pPr>
        <w:widowControl w:val="0"/>
        <w:tabs>
          <w:tab w:val="left" w:pos="10440"/>
        </w:tabs>
        <w:autoSpaceDE w:val="0"/>
        <w:autoSpaceDN w:val="0"/>
        <w:adjustRightInd w:val="0"/>
        <w:spacing w:line="240" w:lineRule="atLeast"/>
        <w:rPr>
          <w:rFonts w:ascii="Times" w:hAnsi="Times" w:cs="Times"/>
          <w:kern w:val="1"/>
          <w:sz w:val="22"/>
          <w:szCs w:val="22"/>
        </w:rPr>
      </w:pPr>
      <w:r>
        <w:rPr>
          <w:rFonts w:ascii="Times" w:hAnsi="Times" w:cs="Times"/>
          <w:kern w:val="1"/>
          <w:sz w:val="22"/>
          <w:szCs w:val="22"/>
        </w:rPr>
        <w:t>IV. God does not leave us in the dust.</w:t>
      </w:r>
    </w:p>
    <w:p w14:paraId="12688D80" w14:textId="77777777" w:rsidR="00B2671E" w:rsidRDefault="00B2671E" w:rsidP="00B401CC">
      <w:pPr>
        <w:widowControl w:val="0"/>
        <w:tabs>
          <w:tab w:val="left" w:pos="10440"/>
        </w:tabs>
        <w:autoSpaceDE w:val="0"/>
        <w:autoSpaceDN w:val="0"/>
        <w:adjustRightInd w:val="0"/>
        <w:spacing w:line="240" w:lineRule="atLeast"/>
        <w:rPr>
          <w:rFonts w:ascii="Times" w:hAnsi="Times" w:cs="Times"/>
          <w:kern w:val="1"/>
          <w:sz w:val="22"/>
          <w:szCs w:val="22"/>
        </w:rPr>
      </w:pPr>
    </w:p>
    <w:p w14:paraId="38899D39" w14:textId="77777777" w:rsidR="00B401CC" w:rsidRDefault="00B401CC" w:rsidP="00B401CC">
      <w:pPr>
        <w:widowControl w:val="0"/>
        <w:tabs>
          <w:tab w:val="left" w:pos="10440"/>
        </w:tabs>
        <w:autoSpaceDE w:val="0"/>
        <w:autoSpaceDN w:val="0"/>
        <w:adjustRightInd w:val="0"/>
        <w:spacing w:before="70" w:after="70" w:line="300" w:lineRule="atLeast"/>
        <w:jc w:val="center"/>
        <w:rPr>
          <w:rFonts w:ascii="Helvetica" w:hAnsi="Helvetica" w:cs="Helvetica"/>
          <w:b/>
          <w:bCs/>
          <w:kern w:val="1"/>
          <w:sz w:val="28"/>
          <w:szCs w:val="28"/>
        </w:rPr>
      </w:pPr>
      <w:r>
        <w:rPr>
          <w:rFonts w:ascii="Helvetica" w:hAnsi="Helvetica" w:cs="Helvetica"/>
          <w:b/>
          <w:bCs/>
          <w:kern w:val="1"/>
          <w:sz w:val="28"/>
          <w:szCs w:val="28"/>
        </w:rPr>
        <w:t>Sermon</w:t>
      </w:r>
    </w:p>
    <w:p w14:paraId="12615BDE" w14:textId="623E9A88" w:rsidR="00B401CC" w:rsidRPr="00B401CC" w:rsidRDefault="00B401CC" w:rsidP="00B401CC">
      <w:pPr>
        <w:widowControl w:val="0"/>
        <w:tabs>
          <w:tab w:val="left" w:pos="10440"/>
        </w:tabs>
        <w:autoSpaceDE w:val="0"/>
        <w:autoSpaceDN w:val="0"/>
        <w:adjustRightInd w:val="0"/>
        <w:spacing w:after="40" w:line="260" w:lineRule="atLeast"/>
        <w:jc w:val="both"/>
        <w:rPr>
          <w:rFonts w:ascii="Times" w:hAnsi="Times" w:cs="Times"/>
          <w:b/>
          <w:bCs/>
          <w:i/>
          <w:iCs/>
          <w:kern w:val="1"/>
        </w:rPr>
      </w:pPr>
      <w:r w:rsidRPr="00B401CC">
        <w:rPr>
          <w:rFonts w:ascii="Times" w:hAnsi="Times" w:cs="Times"/>
          <w:b/>
          <w:bCs/>
          <w:kern w:val="1"/>
        </w:rPr>
        <w:t xml:space="preserve">Next to Good Friday, today is the most somber day on the Christian calendar. Ash Wednesday is the day when we remember, as I asked you to remember just a few minutes ago when I imposed ashes on your forehead, that we are dust and to dust we shall return. </w:t>
      </w:r>
    </w:p>
    <w:p w14:paraId="00BE4D9A" w14:textId="38E5F974" w:rsidR="00B401CC" w:rsidRPr="00B401CC" w:rsidRDefault="00B401CC" w:rsidP="00B401CC">
      <w:pPr>
        <w:widowControl w:val="0"/>
        <w:tabs>
          <w:tab w:val="left" w:pos="10440"/>
        </w:tabs>
        <w:autoSpaceDE w:val="0"/>
        <w:autoSpaceDN w:val="0"/>
        <w:adjustRightInd w:val="0"/>
        <w:spacing w:after="40" w:line="260" w:lineRule="atLeast"/>
        <w:jc w:val="both"/>
        <w:rPr>
          <w:rFonts w:ascii="Times" w:hAnsi="Times" w:cs="Times"/>
          <w:b/>
          <w:bCs/>
          <w:kern w:val="1"/>
        </w:rPr>
      </w:pPr>
      <w:r w:rsidRPr="00B401CC">
        <w:rPr>
          <w:rFonts w:ascii="Times" w:hAnsi="Times" w:cs="Times"/>
          <w:b/>
          <w:bCs/>
          <w:kern w:val="1"/>
        </w:rPr>
        <w:t xml:space="preserve">But what do I mean when I say that to you? We’re remembering a tragically significant day in human history, a day that necessitated everything we’ll talk about through this entire season of Lent. The day that created for us </w:t>
      </w:r>
      <w:r>
        <w:rPr>
          <w:rFonts w:ascii="Times" w:hAnsi="Times" w:cs="Times"/>
          <w:b/>
          <w:bCs/>
          <w:kern w:val="1"/>
        </w:rPr>
        <w:t>THE</w:t>
      </w:r>
      <w:r w:rsidRPr="00B401CC">
        <w:rPr>
          <w:rFonts w:ascii="Times" w:hAnsi="Times" w:cs="Times"/>
          <w:b/>
          <w:bCs/>
          <w:kern w:val="1"/>
        </w:rPr>
        <w:t xml:space="preserve"> significant problem: To dust you shall return.</w:t>
      </w:r>
      <w:r>
        <w:rPr>
          <w:rFonts w:ascii="Times" w:hAnsi="Times" w:cs="Times"/>
          <w:b/>
          <w:bCs/>
          <w:kern w:val="1"/>
        </w:rPr>
        <w:t xml:space="preserve"> </w:t>
      </w:r>
      <w:r w:rsidRPr="00B401CC">
        <w:rPr>
          <w:rFonts w:ascii="Times" w:hAnsi="Times" w:cs="Times"/>
          <w:b/>
          <w:bCs/>
          <w:kern w:val="1"/>
        </w:rPr>
        <w:t>That statement is a direct quote from Gen 3:19:</w:t>
      </w:r>
    </w:p>
    <w:p w14:paraId="1FB3CF7C" w14:textId="77777777" w:rsidR="00B401CC" w:rsidRPr="00B401CC" w:rsidRDefault="00B401CC" w:rsidP="00B401CC">
      <w:pPr>
        <w:widowControl w:val="0"/>
        <w:tabs>
          <w:tab w:val="left" w:pos="10440"/>
        </w:tabs>
        <w:autoSpaceDE w:val="0"/>
        <w:autoSpaceDN w:val="0"/>
        <w:adjustRightInd w:val="0"/>
        <w:spacing w:before="70" w:after="70" w:line="300" w:lineRule="atLeast"/>
        <w:jc w:val="center"/>
        <w:rPr>
          <w:rFonts w:ascii="Helvetica" w:hAnsi="Helvetica" w:cs="Helvetica"/>
          <w:b/>
          <w:bCs/>
          <w:kern w:val="1"/>
        </w:rPr>
      </w:pPr>
      <w:r w:rsidRPr="00B401CC">
        <w:rPr>
          <w:rFonts w:ascii="Helvetica" w:hAnsi="Helvetica" w:cs="Helvetica"/>
          <w:b/>
          <w:bCs/>
          <w:kern w:val="1"/>
        </w:rPr>
        <w:t xml:space="preserve">“You Are Dust, and to Dust You Shall Return.” </w:t>
      </w:r>
    </w:p>
    <w:p w14:paraId="502B86EA" w14:textId="77777777" w:rsidR="00B401CC" w:rsidRPr="00B401CC" w:rsidRDefault="00B401CC" w:rsidP="00B401CC">
      <w:pPr>
        <w:widowControl w:val="0"/>
        <w:tabs>
          <w:tab w:val="left" w:pos="10440"/>
        </w:tabs>
        <w:autoSpaceDE w:val="0"/>
        <w:autoSpaceDN w:val="0"/>
        <w:adjustRightInd w:val="0"/>
        <w:spacing w:before="60" w:after="60" w:line="280" w:lineRule="atLeast"/>
        <w:jc w:val="center"/>
        <w:rPr>
          <w:rFonts w:ascii="Helvetica" w:hAnsi="Helvetica" w:cs="Helvetica"/>
          <w:b/>
          <w:bCs/>
          <w:kern w:val="1"/>
        </w:rPr>
      </w:pPr>
      <w:r w:rsidRPr="00B401CC">
        <w:rPr>
          <w:rFonts w:ascii="Helvetica" w:hAnsi="Helvetica" w:cs="Helvetica"/>
          <w:b/>
          <w:bCs/>
          <w:kern w:val="1"/>
        </w:rPr>
        <w:t>I.</w:t>
      </w:r>
    </w:p>
    <w:p w14:paraId="30E38D32" w14:textId="730746FE" w:rsidR="00B401CC" w:rsidRDefault="00B401CC" w:rsidP="00B401CC">
      <w:pPr>
        <w:widowControl w:val="0"/>
        <w:tabs>
          <w:tab w:val="left" w:pos="10440"/>
        </w:tabs>
        <w:autoSpaceDE w:val="0"/>
        <w:autoSpaceDN w:val="0"/>
        <w:adjustRightInd w:val="0"/>
        <w:spacing w:after="40" w:line="260" w:lineRule="atLeast"/>
        <w:jc w:val="both"/>
        <w:rPr>
          <w:rFonts w:ascii="Times" w:hAnsi="Times" w:cs="Times"/>
          <w:b/>
          <w:bCs/>
          <w:kern w:val="1"/>
        </w:rPr>
      </w:pPr>
      <w:r w:rsidRPr="00B401CC">
        <w:rPr>
          <w:rFonts w:ascii="Times" w:hAnsi="Times" w:cs="Times"/>
          <w:b/>
          <w:bCs/>
          <w:kern w:val="1"/>
        </w:rPr>
        <w:t>There God is addressing Adam immediately after the fall into sin in the Garden of Eden. He is informing Adam of all the negative consequences of his and Eve’s disobedience in eating the fruit of the tree from which God had instructed them not to eat. God had warned Adam and Eve that if they ate the fruit from that tree they shall surely die. But they did not obey God and instead followed the tempting words of Satan, eating the fruit from that tree.</w:t>
      </w:r>
    </w:p>
    <w:p w14:paraId="793B6299" w14:textId="77777777" w:rsidR="00502AF7" w:rsidRPr="00B401CC" w:rsidRDefault="00502AF7" w:rsidP="00B401CC">
      <w:pPr>
        <w:widowControl w:val="0"/>
        <w:tabs>
          <w:tab w:val="left" w:pos="10440"/>
        </w:tabs>
        <w:autoSpaceDE w:val="0"/>
        <w:autoSpaceDN w:val="0"/>
        <w:adjustRightInd w:val="0"/>
        <w:spacing w:after="40" w:line="260" w:lineRule="atLeast"/>
        <w:jc w:val="both"/>
        <w:rPr>
          <w:rFonts w:ascii="Times" w:hAnsi="Times" w:cs="Times"/>
          <w:b/>
          <w:bCs/>
          <w:kern w:val="1"/>
        </w:rPr>
      </w:pPr>
    </w:p>
    <w:p w14:paraId="24AC9294" w14:textId="456FB95C" w:rsidR="00B401CC" w:rsidRDefault="00B401CC" w:rsidP="00B401CC">
      <w:pPr>
        <w:widowControl w:val="0"/>
        <w:tabs>
          <w:tab w:val="left" w:pos="10440"/>
        </w:tabs>
        <w:autoSpaceDE w:val="0"/>
        <w:autoSpaceDN w:val="0"/>
        <w:adjustRightInd w:val="0"/>
        <w:spacing w:after="40" w:line="260" w:lineRule="atLeast"/>
        <w:jc w:val="both"/>
        <w:rPr>
          <w:rFonts w:ascii="Times" w:hAnsi="Times" w:cs="Times"/>
          <w:b/>
          <w:bCs/>
          <w:kern w:val="1"/>
        </w:rPr>
      </w:pPr>
      <w:r w:rsidRPr="00B401CC">
        <w:rPr>
          <w:rFonts w:ascii="Times" w:hAnsi="Times" w:cs="Times"/>
          <w:b/>
          <w:bCs/>
          <w:kern w:val="1"/>
        </w:rPr>
        <w:t>And from that day on, death followed, just as God said it would. Adam had been formed by God from the dust of the ground. And God’s statement to Adam, “You are dust,” acknowledged his creation of Adam from the dust of the ground. Then the words “to dust you shall return” acknowledged Adam’s pending physical death and the decay and returning to the ground that death would bring. Adam was formed from the ground, and Adam would return to the ground. “You are dust, and to dust you shall return.”</w:t>
      </w:r>
      <w:r w:rsidR="007A2407">
        <w:rPr>
          <w:rFonts w:ascii="Times" w:hAnsi="Times" w:cs="Times"/>
          <w:b/>
          <w:bCs/>
          <w:kern w:val="1"/>
        </w:rPr>
        <w:t xml:space="preserve"> </w:t>
      </w:r>
      <w:r w:rsidR="00896A4E">
        <w:rPr>
          <w:rFonts w:ascii="Times" w:hAnsi="Times" w:cs="Times"/>
          <w:b/>
          <w:bCs/>
          <w:kern w:val="1"/>
        </w:rPr>
        <w:t>I’m sure Adam did not say, “Oh, I didn’t think of that</w:t>
      </w:r>
      <w:r w:rsidR="00C61A6F">
        <w:rPr>
          <w:rFonts w:ascii="Times" w:hAnsi="Times" w:cs="Times"/>
          <w:b/>
          <w:bCs/>
          <w:kern w:val="1"/>
        </w:rPr>
        <w:t>.</w:t>
      </w:r>
      <w:r w:rsidR="007576C3">
        <w:rPr>
          <w:rFonts w:ascii="Times" w:hAnsi="Times" w:cs="Times"/>
          <w:b/>
          <w:bCs/>
          <w:kern w:val="1"/>
        </w:rPr>
        <w:t>” For he knew full well what would happen. God was now remindin</w:t>
      </w:r>
      <w:r w:rsidR="00C61A6F">
        <w:rPr>
          <w:rFonts w:ascii="Times" w:hAnsi="Times" w:cs="Times"/>
          <w:b/>
          <w:bCs/>
          <w:kern w:val="1"/>
        </w:rPr>
        <w:t>g him.</w:t>
      </w:r>
    </w:p>
    <w:p w14:paraId="6A26E286" w14:textId="77777777" w:rsidR="009C0618" w:rsidRPr="00B401CC" w:rsidRDefault="009C0618" w:rsidP="00B401CC">
      <w:pPr>
        <w:widowControl w:val="0"/>
        <w:tabs>
          <w:tab w:val="left" w:pos="10440"/>
        </w:tabs>
        <w:autoSpaceDE w:val="0"/>
        <w:autoSpaceDN w:val="0"/>
        <w:adjustRightInd w:val="0"/>
        <w:spacing w:after="40" w:line="260" w:lineRule="atLeast"/>
        <w:jc w:val="both"/>
        <w:rPr>
          <w:rFonts w:ascii="Times" w:hAnsi="Times" w:cs="Times"/>
          <w:b/>
          <w:bCs/>
          <w:kern w:val="1"/>
        </w:rPr>
      </w:pPr>
    </w:p>
    <w:p w14:paraId="5465A203" w14:textId="2929D5C6" w:rsidR="00B2671E" w:rsidRDefault="00B401CC" w:rsidP="00B401CC">
      <w:pPr>
        <w:widowControl w:val="0"/>
        <w:tabs>
          <w:tab w:val="left" w:pos="10440"/>
        </w:tabs>
        <w:autoSpaceDE w:val="0"/>
        <w:autoSpaceDN w:val="0"/>
        <w:adjustRightInd w:val="0"/>
        <w:spacing w:after="40" w:line="260" w:lineRule="atLeast"/>
        <w:jc w:val="both"/>
        <w:rPr>
          <w:rFonts w:ascii="Times" w:hAnsi="Times" w:cs="Times"/>
          <w:b/>
          <w:bCs/>
          <w:kern w:val="1"/>
        </w:rPr>
      </w:pPr>
      <w:r w:rsidRPr="00B401CC">
        <w:rPr>
          <w:rFonts w:ascii="Times" w:hAnsi="Times" w:cs="Times"/>
          <w:b/>
          <w:bCs/>
          <w:kern w:val="1"/>
        </w:rPr>
        <w:t xml:space="preserve">There is also an eternal spiritual death that the sin of Adam and Eve brought into the world that day. An eternal estrangement and separation from God. Banishment from him, his love, his mercy, and his compassion. Adam would live the rest of his days remembering those sobering words from God. How he must have wished that he could turn the hands of time </w:t>
      </w:r>
      <w:r w:rsidRPr="00B401CC">
        <w:rPr>
          <w:rFonts w:ascii="Times" w:hAnsi="Times" w:cs="Times"/>
          <w:b/>
          <w:bCs/>
          <w:kern w:val="1"/>
        </w:rPr>
        <w:lastRenderedPageBreak/>
        <w:t xml:space="preserve">back and undo what he and Eve had done; but it </w:t>
      </w:r>
      <w:r w:rsidRPr="00B401CC">
        <w:rPr>
          <w:rFonts w:ascii="Times" w:hAnsi="Times" w:cs="Times"/>
          <w:b/>
          <w:bCs/>
          <w:i/>
          <w:iCs/>
          <w:kern w:val="1"/>
        </w:rPr>
        <w:t>was</w:t>
      </w:r>
      <w:r w:rsidRPr="00B401CC">
        <w:rPr>
          <w:rFonts w:ascii="Times" w:hAnsi="Times" w:cs="Times"/>
          <w:b/>
          <w:bCs/>
          <w:kern w:val="1"/>
        </w:rPr>
        <w:t xml:space="preserve"> done.</w:t>
      </w:r>
      <w:r w:rsidR="00D92D39">
        <w:rPr>
          <w:rFonts w:ascii="Times" w:hAnsi="Times" w:cs="Times"/>
          <w:b/>
          <w:bCs/>
          <w:kern w:val="1"/>
        </w:rPr>
        <w:t xml:space="preserve"> </w:t>
      </w:r>
      <w:r w:rsidR="00DD2405">
        <w:rPr>
          <w:rFonts w:ascii="Times" w:hAnsi="Times" w:cs="Times"/>
          <w:b/>
          <w:bCs/>
          <w:kern w:val="1"/>
        </w:rPr>
        <w:t>(</w:t>
      </w:r>
      <w:r w:rsidR="00D92D39">
        <w:rPr>
          <w:rFonts w:ascii="Times" w:hAnsi="Times" w:cs="Times"/>
          <w:b/>
          <w:bCs/>
          <w:kern w:val="1"/>
        </w:rPr>
        <w:t xml:space="preserve">I wonder if he </w:t>
      </w:r>
      <w:r w:rsidR="00B87F05">
        <w:rPr>
          <w:rFonts w:ascii="Times" w:hAnsi="Times" w:cs="Times"/>
          <w:b/>
          <w:bCs/>
          <w:kern w:val="1"/>
        </w:rPr>
        <w:t>apologizes to everyone who comes to heaven?</w:t>
      </w:r>
      <w:r w:rsidR="00DD2405">
        <w:rPr>
          <w:rFonts w:ascii="Times" w:hAnsi="Times" w:cs="Times"/>
          <w:b/>
          <w:bCs/>
          <w:kern w:val="1"/>
        </w:rPr>
        <w:t>)</w:t>
      </w:r>
      <w:r w:rsidR="00EC2D0A">
        <w:rPr>
          <w:rFonts w:ascii="Times" w:hAnsi="Times" w:cs="Times"/>
          <w:b/>
          <w:bCs/>
          <w:kern w:val="1"/>
        </w:rPr>
        <w:t xml:space="preserve"> We are in time and you can’t turn back the clock.</w:t>
      </w:r>
      <w:r w:rsidR="00B2671E">
        <w:rPr>
          <w:rFonts w:ascii="Times" w:hAnsi="Times" w:cs="Times"/>
          <w:b/>
          <w:bCs/>
          <w:kern w:val="1"/>
        </w:rPr>
        <w:t xml:space="preserve"> God said,</w:t>
      </w:r>
      <w:r w:rsidRPr="00B401CC">
        <w:rPr>
          <w:rFonts w:ascii="Times" w:hAnsi="Times" w:cs="Times"/>
          <w:b/>
          <w:bCs/>
          <w:kern w:val="1"/>
        </w:rPr>
        <w:t xml:space="preserve"> “You are dust, and to dust you shall return.</w:t>
      </w:r>
    </w:p>
    <w:p w14:paraId="72A1ED47" w14:textId="77777777" w:rsidR="00502AF7" w:rsidRPr="00B401CC" w:rsidRDefault="00502AF7" w:rsidP="00B401CC">
      <w:pPr>
        <w:widowControl w:val="0"/>
        <w:tabs>
          <w:tab w:val="left" w:pos="10440"/>
        </w:tabs>
        <w:autoSpaceDE w:val="0"/>
        <w:autoSpaceDN w:val="0"/>
        <w:adjustRightInd w:val="0"/>
        <w:spacing w:after="40" w:line="260" w:lineRule="atLeast"/>
        <w:jc w:val="both"/>
        <w:rPr>
          <w:rFonts w:ascii="Times" w:hAnsi="Times" w:cs="Times"/>
          <w:b/>
          <w:bCs/>
          <w:kern w:val="1"/>
        </w:rPr>
      </w:pPr>
    </w:p>
    <w:p w14:paraId="48E5D35D" w14:textId="77777777" w:rsidR="00B401CC" w:rsidRPr="00B401CC" w:rsidRDefault="00B401CC" w:rsidP="00B401CC">
      <w:pPr>
        <w:widowControl w:val="0"/>
        <w:tabs>
          <w:tab w:val="left" w:pos="10440"/>
        </w:tabs>
        <w:autoSpaceDE w:val="0"/>
        <w:autoSpaceDN w:val="0"/>
        <w:adjustRightInd w:val="0"/>
        <w:spacing w:before="60" w:after="60" w:line="280" w:lineRule="atLeast"/>
        <w:jc w:val="center"/>
        <w:rPr>
          <w:rFonts w:ascii="Helvetica" w:hAnsi="Helvetica" w:cs="Helvetica"/>
          <w:b/>
          <w:bCs/>
          <w:kern w:val="1"/>
        </w:rPr>
      </w:pPr>
      <w:r w:rsidRPr="00B401CC">
        <w:rPr>
          <w:rFonts w:ascii="Helvetica" w:hAnsi="Helvetica" w:cs="Helvetica"/>
          <w:b/>
          <w:bCs/>
          <w:kern w:val="1"/>
        </w:rPr>
        <w:t>II.</w:t>
      </w:r>
    </w:p>
    <w:p w14:paraId="33EA6CE1" w14:textId="077FB17A" w:rsidR="00B401CC" w:rsidRDefault="00B401CC" w:rsidP="00B401CC">
      <w:pPr>
        <w:widowControl w:val="0"/>
        <w:tabs>
          <w:tab w:val="left" w:pos="10440"/>
        </w:tabs>
        <w:autoSpaceDE w:val="0"/>
        <w:autoSpaceDN w:val="0"/>
        <w:adjustRightInd w:val="0"/>
        <w:spacing w:after="40" w:line="260" w:lineRule="atLeast"/>
        <w:jc w:val="both"/>
        <w:rPr>
          <w:rFonts w:ascii="Times" w:hAnsi="Times" w:cs="Times"/>
          <w:b/>
          <w:bCs/>
          <w:kern w:val="1"/>
        </w:rPr>
      </w:pPr>
      <w:r w:rsidRPr="00B401CC">
        <w:rPr>
          <w:rFonts w:ascii="Times" w:hAnsi="Times" w:cs="Times"/>
          <w:b/>
          <w:bCs/>
          <w:kern w:val="1"/>
        </w:rPr>
        <w:t>Unfortunately, you and I are conceived and born facing the same problem that Adam did following his sin. As Paul writes in Romans 5, “Therefore, . . . sin came into the world through one man, and death through sin, and so death spread to all men because all sinned” (Rom 5:12). That statement made by God to Adam is just as valid when spoken to us: “Remember that you are dust, and to dust you shall return.”</w:t>
      </w:r>
    </w:p>
    <w:p w14:paraId="48C840EE" w14:textId="77777777" w:rsidR="009C0618" w:rsidRPr="00B401CC" w:rsidRDefault="009C0618" w:rsidP="00B401CC">
      <w:pPr>
        <w:widowControl w:val="0"/>
        <w:tabs>
          <w:tab w:val="left" w:pos="10440"/>
        </w:tabs>
        <w:autoSpaceDE w:val="0"/>
        <w:autoSpaceDN w:val="0"/>
        <w:adjustRightInd w:val="0"/>
        <w:spacing w:after="40" w:line="260" w:lineRule="atLeast"/>
        <w:jc w:val="both"/>
        <w:rPr>
          <w:rFonts w:ascii="Times" w:hAnsi="Times" w:cs="Times"/>
          <w:b/>
          <w:bCs/>
          <w:kern w:val="1"/>
        </w:rPr>
      </w:pPr>
    </w:p>
    <w:p w14:paraId="435FC243" w14:textId="279C776B" w:rsidR="00B401CC" w:rsidRDefault="00B401CC" w:rsidP="00B401CC">
      <w:pPr>
        <w:widowControl w:val="0"/>
        <w:tabs>
          <w:tab w:val="left" w:pos="10440"/>
        </w:tabs>
        <w:autoSpaceDE w:val="0"/>
        <w:autoSpaceDN w:val="0"/>
        <w:adjustRightInd w:val="0"/>
        <w:spacing w:after="40" w:line="260" w:lineRule="atLeast"/>
        <w:jc w:val="both"/>
        <w:rPr>
          <w:rFonts w:ascii="Times" w:hAnsi="Times" w:cs="Times"/>
          <w:b/>
          <w:bCs/>
          <w:kern w:val="1"/>
        </w:rPr>
      </w:pPr>
      <w:r w:rsidRPr="00B401CC">
        <w:rPr>
          <w:rFonts w:ascii="Times" w:hAnsi="Times" w:cs="Times"/>
          <w:b/>
          <w:bCs/>
          <w:i/>
          <w:iCs/>
          <w:kern w:val="1"/>
        </w:rPr>
        <w:t>Significant</w:t>
      </w:r>
      <w:r w:rsidRPr="00B401CC">
        <w:rPr>
          <w:rFonts w:ascii="Times" w:hAnsi="Times" w:cs="Times"/>
          <w:b/>
          <w:bCs/>
          <w:kern w:val="1"/>
        </w:rPr>
        <w:t xml:space="preserve"> problem! But we don’t like to think about it, do we? Our own death, the fact that we will one day go into the earth, is not something we like to remember. It makes us uncomfortable. And our society makes it </w:t>
      </w:r>
      <w:r w:rsidR="00850040" w:rsidRPr="00B401CC">
        <w:rPr>
          <w:rFonts w:ascii="Times" w:hAnsi="Times" w:cs="Times"/>
          <w:b/>
          <w:bCs/>
          <w:kern w:val="1"/>
        </w:rPr>
        <w:t>quite easy</w:t>
      </w:r>
      <w:r w:rsidRPr="00B401CC">
        <w:rPr>
          <w:rFonts w:ascii="Times" w:hAnsi="Times" w:cs="Times"/>
          <w:b/>
          <w:bCs/>
          <w:kern w:val="1"/>
        </w:rPr>
        <w:t xml:space="preserve"> to avoid remembering that we are dust. From advertising</w:t>
      </w:r>
      <w:r w:rsidR="00517D1E">
        <w:rPr>
          <w:rFonts w:ascii="Times" w:hAnsi="Times" w:cs="Times"/>
          <w:b/>
          <w:bCs/>
          <w:kern w:val="1"/>
        </w:rPr>
        <w:t>,</w:t>
      </w:r>
      <w:r w:rsidRPr="00B401CC">
        <w:rPr>
          <w:rFonts w:ascii="Times" w:hAnsi="Times" w:cs="Times"/>
          <w:b/>
          <w:bCs/>
          <w:kern w:val="1"/>
        </w:rPr>
        <w:t xml:space="preserve"> to books</w:t>
      </w:r>
      <w:r w:rsidR="00517D1E">
        <w:rPr>
          <w:rFonts w:ascii="Times" w:hAnsi="Times" w:cs="Times"/>
          <w:b/>
          <w:bCs/>
          <w:kern w:val="1"/>
        </w:rPr>
        <w:t>,</w:t>
      </w:r>
      <w:r w:rsidRPr="00B401CC">
        <w:rPr>
          <w:rFonts w:ascii="Times" w:hAnsi="Times" w:cs="Times"/>
          <w:b/>
          <w:bCs/>
          <w:kern w:val="1"/>
        </w:rPr>
        <w:t xml:space="preserve"> to movies, so often the impression is given that life in this world goes on forever, that we are invincible, that </w:t>
      </w:r>
      <w:r w:rsidR="00850040" w:rsidRPr="00B401CC">
        <w:rPr>
          <w:rFonts w:ascii="Times" w:hAnsi="Times" w:cs="Times"/>
          <w:b/>
          <w:bCs/>
          <w:kern w:val="1"/>
        </w:rPr>
        <w:t>somehow,</w:t>
      </w:r>
      <w:r w:rsidRPr="00B401CC">
        <w:rPr>
          <w:rFonts w:ascii="Times" w:hAnsi="Times" w:cs="Times"/>
          <w:b/>
          <w:bCs/>
          <w:kern w:val="1"/>
        </w:rPr>
        <w:t xml:space="preserve"> we are the exception to death! We convince ourselves that maybe if we don’t think about it, we can</w:t>
      </w:r>
      <w:r w:rsidRPr="00517D1E">
        <w:rPr>
          <w:rFonts w:ascii="Times" w:hAnsi="Times" w:cs="Times"/>
          <w:b/>
          <w:bCs/>
          <w:i/>
          <w:iCs/>
          <w:kern w:val="1"/>
        </w:rPr>
        <w:t xml:space="preserve"> somehow</w:t>
      </w:r>
      <w:r w:rsidRPr="00B401CC">
        <w:rPr>
          <w:rFonts w:ascii="Times" w:hAnsi="Times" w:cs="Times"/>
          <w:b/>
          <w:bCs/>
          <w:kern w:val="1"/>
        </w:rPr>
        <w:t xml:space="preserve"> avoid it. And so many people go through life avoiding that one final earthly reality until they are right at death’s doorstep. God reminds us all </w:t>
      </w:r>
      <w:r w:rsidR="001A43EA">
        <w:rPr>
          <w:rFonts w:ascii="Times" w:hAnsi="Times" w:cs="Times"/>
          <w:b/>
          <w:bCs/>
          <w:kern w:val="1"/>
        </w:rPr>
        <w:t xml:space="preserve">today </w:t>
      </w:r>
      <w:r w:rsidR="002E0008">
        <w:rPr>
          <w:rFonts w:ascii="Times" w:hAnsi="Times" w:cs="Times"/>
          <w:b/>
          <w:bCs/>
          <w:kern w:val="1"/>
        </w:rPr>
        <w:t>and, on that day,</w:t>
      </w:r>
      <w:r w:rsidRPr="00B401CC">
        <w:rPr>
          <w:rFonts w:ascii="Times" w:hAnsi="Times" w:cs="Times"/>
          <w:b/>
          <w:bCs/>
          <w:kern w:val="1"/>
        </w:rPr>
        <w:t xml:space="preserve"> “To dust you shall return.”</w:t>
      </w:r>
    </w:p>
    <w:p w14:paraId="3BADFFEC" w14:textId="77777777" w:rsidR="005330AD" w:rsidRPr="00B401CC" w:rsidRDefault="005330AD" w:rsidP="00B401CC">
      <w:pPr>
        <w:widowControl w:val="0"/>
        <w:tabs>
          <w:tab w:val="left" w:pos="10440"/>
        </w:tabs>
        <w:autoSpaceDE w:val="0"/>
        <w:autoSpaceDN w:val="0"/>
        <w:adjustRightInd w:val="0"/>
        <w:spacing w:after="40" w:line="260" w:lineRule="atLeast"/>
        <w:jc w:val="both"/>
        <w:rPr>
          <w:rFonts w:ascii="Times" w:hAnsi="Times" w:cs="Times"/>
          <w:b/>
          <w:bCs/>
          <w:kern w:val="1"/>
        </w:rPr>
      </w:pPr>
    </w:p>
    <w:p w14:paraId="4BAC6BF7" w14:textId="1D3FCFF0" w:rsidR="00B401CC" w:rsidRDefault="00B401CC" w:rsidP="00B401CC">
      <w:pPr>
        <w:widowControl w:val="0"/>
        <w:tabs>
          <w:tab w:val="left" w:pos="10440"/>
        </w:tabs>
        <w:autoSpaceDE w:val="0"/>
        <w:autoSpaceDN w:val="0"/>
        <w:adjustRightInd w:val="0"/>
        <w:spacing w:after="40" w:line="260" w:lineRule="atLeast"/>
        <w:jc w:val="both"/>
        <w:rPr>
          <w:rFonts w:ascii="Times" w:hAnsi="Times" w:cs="Times"/>
          <w:b/>
          <w:bCs/>
          <w:kern w:val="1"/>
        </w:rPr>
      </w:pPr>
      <w:r w:rsidRPr="00B401CC">
        <w:rPr>
          <w:rFonts w:ascii="Times" w:hAnsi="Times" w:cs="Times"/>
          <w:b/>
          <w:bCs/>
          <w:kern w:val="1"/>
        </w:rPr>
        <w:t>And so, as people who remember that we are dust, we gather here on this Ash Wednesday and repent of our sin. We confess; we admit before God and one another our sin and our sinfulness. We express our sorrow for our sin. We ask God to forgive our sin. We ask God to help us amend our sinful life and live a more God-pleasing life.</w:t>
      </w:r>
    </w:p>
    <w:p w14:paraId="3418DD71" w14:textId="77777777" w:rsidR="005330AD" w:rsidRPr="00B401CC" w:rsidRDefault="005330AD" w:rsidP="00B401CC">
      <w:pPr>
        <w:widowControl w:val="0"/>
        <w:tabs>
          <w:tab w:val="left" w:pos="10440"/>
        </w:tabs>
        <w:autoSpaceDE w:val="0"/>
        <w:autoSpaceDN w:val="0"/>
        <w:adjustRightInd w:val="0"/>
        <w:spacing w:after="40" w:line="260" w:lineRule="atLeast"/>
        <w:jc w:val="both"/>
        <w:rPr>
          <w:rFonts w:ascii="Times" w:hAnsi="Times" w:cs="Times"/>
          <w:b/>
          <w:bCs/>
          <w:kern w:val="1"/>
        </w:rPr>
      </w:pPr>
    </w:p>
    <w:p w14:paraId="30B6C497" w14:textId="77777777" w:rsidR="00B401CC" w:rsidRPr="00B401CC" w:rsidRDefault="00B401CC" w:rsidP="00B401CC">
      <w:pPr>
        <w:widowControl w:val="0"/>
        <w:tabs>
          <w:tab w:val="left" w:pos="10440"/>
        </w:tabs>
        <w:autoSpaceDE w:val="0"/>
        <w:autoSpaceDN w:val="0"/>
        <w:adjustRightInd w:val="0"/>
        <w:spacing w:before="60" w:after="60" w:line="280" w:lineRule="atLeast"/>
        <w:jc w:val="center"/>
        <w:rPr>
          <w:rFonts w:ascii="Helvetica" w:hAnsi="Helvetica" w:cs="Helvetica"/>
          <w:b/>
          <w:bCs/>
          <w:kern w:val="1"/>
        </w:rPr>
      </w:pPr>
      <w:r w:rsidRPr="00B401CC">
        <w:rPr>
          <w:rFonts w:ascii="Helvetica" w:hAnsi="Helvetica" w:cs="Helvetica"/>
          <w:b/>
          <w:bCs/>
          <w:kern w:val="1"/>
        </w:rPr>
        <w:t>III.</w:t>
      </w:r>
    </w:p>
    <w:p w14:paraId="6EA090DF" w14:textId="1ABE02E0" w:rsidR="00B401CC" w:rsidRDefault="00B401CC" w:rsidP="00B401CC">
      <w:pPr>
        <w:widowControl w:val="0"/>
        <w:tabs>
          <w:tab w:val="left" w:pos="10440"/>
        </w:tabs>
        <w:autoSpaceDE w:val="0"/>
        <w:autoSpaceDN w:val="0"/>
        <w:adjustRightInd w:val="0"/>
        <w:spacing w:after="40" w:line="260" w:lineRule="atLeast"/>
        <w:jc w:val="both"/>
        <w:rPr>
          <w:rFonts w:ascii="Times" w:hAnsi="Times" w:cs="Times"/>
          <w:b/>
          <w:bCs/>
          <w:kern w:val="1"/>
        </w:rPr>
      </w:pPr>
      <w:r w:rsidRPr="00B401CC">
        <w:rPr>
          <w:rFonts w:ascii="Times" w:hAnsi="Times" w:cs="Times"/>
          <w:b/>
          <w:bCs/>
          <w:kern w:val="1"/>
        </w:rPr>
        <w:t>And yet, even more important than</w:t>
      </w:r>
      <w:r w:rsidRPr="00B401CC">
        <w:rPr>
          <w:rFonts w:ascii="Times" w:hAnsi="Times" w:cs="Times"/>
          <w:b/>
          <w:bCs/>
          <w:i/>
          <w:iCs/>
          <w:kern w:val="1"/>
        </w:rPr>
        <w:t xml:space="preserve"> you</w:t>
      </w:r>
      <w:r w:rsidRPr="00B401CC">
        <w:rPr>
          <w:rFonts w:ascii="Times" w:hAnsi="Times" w:cs="Times"/>
          <w:b/>
          <w:bCs/>
          <w:kern w:val="1"/>
        </w:rPr>
        <w:t xml:space="preserve"> </w:t>
      </w:r>
      <w:proofErr w:type="gramStart"/>
      <w:r w:rsidRPr="00B401CC">
        <w:rPr>
          <w:rFonts w:ascii="Times" w:hAnsi="Times" w:cs="Times"/>
          <w:b/>
          <w:bCs/>
          <w:kern w:val="1"/>
        </w:rPr>
        <w:t>remembering</w:t>
      </w:r>
      <w:proofErr w:type="gramEnd"/>
      <w:r w:rsidRPr="00B401CC">
        <w:rPr>
          <w:rFonts w:ascii="Times" w:hAnsi="Times" w:cs="Times"/>
          <w:b/>
          <w:bCs/>
          <w:kern w:val="1"/>
        </w:rPr>
        <w:t xml:space="preserve"> that you are dust</w:t>
      </w:r>
      <w:r w:rsidR="00857F86">
        <w:rPr>
          <w:rFonts w:ascii="Times" w:hAnsi="Times" w:cs="Times"/>
          <w:b/>
          <w:bCs/>
          <w:kern w:val="1"/>
        </w:rPr>
        <w:t>,</w:t>
      </w:r>
      <w:r w:rsidRPr="00B401CC">
        <w:rPr>
          <w:rFonts w:ascii="Times" w:hAnsi="Times" w:cs="Times"/>
          <w:b/>
          <w:bCs/>
          <w:kern w:val="1"/>
        </w:rPr>
        <w:t xml:space="preserve"> is the fact that </w:t>
      </w:r>
      <w:r w:rsidRPr="00B401CC">
        <w:rPr>
          <w:rFonts w:ascii="Times" w:hAnsi="Times" w:cs="Times"/>
          <w:b/>
          <w:bCs/>
          <w:i/>
          <w:iCs/>
          <w:kern w:val="1"/>
        </w:rPr>
        <w:t>God</w:t>
      </w:r>
      <w:r w:rsidRPr="00B401CC">
        <w:rPr>
          <w:rFonts w:ascii="Times" w:hAnsi="Times" w:cs="Times"/>
          <w:b/>
          <w:bCs/>
          <w:kern w:val="1"/>
        </w:rPr>
        <w:t xml:space="preserve"> remembered that you are dust. In Psalm 103, the psalmist informs us that God “knows our frame; he remembers that we are dust” (Ps 103:14). And in the Scriptures, whenever God </w:t>
      </w:r>
      <w:r w:rsidRPr="00B401CC">
        <w:rPr>
          <w:rFonts w:ascii="Times" w:hAnsi="Times" w:cs="Times"/>
          <w:b/>
          <w:bCs/>
          <w:i/>
          <w:iCs/>
          <w:kern w:val="1"/>
        </w:rPr>
        <w:t>remembers</w:t>
      </w:r>
      <w:r w:rsidRPr="00B401CC">
        <w:rPr>
          <w:rFonts w:ascii="Times" w:hAnsi="Times" w:cs="Times"/>
          <w:b/>
          <w:bCs/>
          <w:kern w:val="1"/>
        </w:rPr>
        <w:t xml:space="preserve"> his people, he always </w:t>
      </w:r>
      <w:r w:rsidRPr="00B401CC">
        <w:rPr>
          <w:rFonts w:ascii="Times" w:hAnsi="Times" w:cs="Times"/>
          <w:b/>
          <w:bCs/>
          <w:i/>
          <w:iCs/>
          <w:kern w:val="1"/>
        </w:rPr>
        <w:t>acts</w:t>
      </w:r>
      <w:r w:rsidRPr="00B401CC">
        <w:rPr>
          <w:rFonts w:ascii="Times" w:hAnsi="Times" w:cs="Times"/>
          <w:b/>
          <w:bCs/>
          <w:kern w:val="1"/>
        </w:rPr>
        <w:t xml:space="preserve"> on behalf of his people, to bless his people.</w:t>
      </w:r>
    </w:p>
    <w:p w14:paraId="0203DBAF" w14:textId="77777777" w:rsidR="005330AD" w:rsidRPr="00B401CC" w:rsidRDefault="005330AD" w:rsidP="00B401CC">
      <w:pPr>
        <w:widowControl w:val="0"/>
        <w:tabs>
          <w:tab w:val="left" w:pos="10440"/>
        </w:tabs>
        <w:autoSpaceDE w:val="0"/>
        <w:autoSpaceDN w:val="0"/>
        <w:adjustRightInd w:val="0"/>
        <w:spacing w:after="40" w:line="260" w:lineRule="atLeast"/>
        <w:jc w:val="both"/>
        <w:rPr>
          <w:rFonts w:ascii="Times" w:hAnsi="Times" w:cs="Times"/>
          <w:b/>
          <w:bCs/>
          <w:kern w:val="1"/>
        </w:rPr>
      </w:pPr>
    </w:p>
    <w:p w14:paraId="20E2A7CF" w14:textId="2DB1C649" w:rsidR="00B401CC" w:rsidRDefault="00B401CC" w:rsidP="00B401CC">
      <w:pPr>
        <w:widowControl w:val="0"/>
        <w:tabs>
          <w:tab w:val="left" w:pos="10440"/>
        </w:tabs>
        <w:autoSpaceDE w:val="0"/>
        <w:autoSpaceDN w:val="0"/>
        <w:adjustRightInd w:val="0"/>
        <w:spacing w:after="40" w:line="260" w:lineRule="atLeast"/>
        <w:jc w:val="both"/>
        <w:rPr>
          <w:rFonts w:ascii="Times" w:hAnsi="Times" w:cs="Times"/>
          <w:b/>
          <w:bCs/>
          <w:kern w:val="1"/>
        </w:rPr>
      </w:pPr>
      <w:r w:rsidRPr="00B401CC">
        <w:rPr>
          <w:rFonts w:ascii="Times" w:hAnsi="Times" w:cs="Times"/>
          <w:b/>
          <w:bCs/>
          <w:kern w:val="1"/>
        </w:rPr>
        <w:t>In fact, God had already remembered us and all of his people even before he told Adam, “You are dust, and to dust you shall return.” Because just four verses before God spoke these words to Adam, that very same significant day, God spoke to Satan and assured Satan that God was going to send one who would crush Satan’s head.</w:t>
      </w:r>
      <w:r w:rsidR="00E9037A">
        <w:rPr>
          <w:rFonts w:ascii="Times" w:hAnsi="Times" w:cs="Times"/>
          <w:b/>
          <w:bCs/>
          <w:kern w:val="1"/>
        </w:rPr>
        <w:t xml:space="preserve"> God had </w:t>
      </w:r>
      <w:r w:rsidR="001F785A">
        <w:rPr>
          <w:rFonts w:ascii="Times" w:hAnsi="Times" w:cs="Times"/>
          <w:b/>
          <w:bCs/>
          <w:kern w:val="1"/>
        </w:rPr>
        <w:t>His eternal plan.</w:t>
      </w:r>
    </w:p>
    <w:p w14:paraId="102E2663" w14:textId="77777777" w:rsidR="005330AD" w:rsidRPr="00B401CC" w:rsidRDefault="005330AD" w:rsidP="00B401CC">
      <w:pPr>
        <w:widowControl w:val="0"/>
        <w:tabs>
          <w:tab w:val="left" w:pos="10440"/>
        </w:tabs>
        <w:autoSpaceDE w:val="0"/>
        <w:autoSpaceDN w:val="0"/>
        <w:adjustRightInd w:val="0"/>
        <w:spacing w:after="40" w:line="260" w:lineRule="atLeast"/>
        <w:jc w:val="both"/>
        <w:rPr>
          <w:rFonts w:ascii="Times" w:hAnsi="Times" w:cs="Times"/>
          <w:b/>
          <w:bCs/>
          <w:kern w:val="1"/>
        </w:rPr>
      </w:pPr>
    </w:p>
    <w:p w14:paraId="324C8026" w14:textId="558351AC" w:rsidR="00B401CC" w:rsidRDefault="00B401CC" w:rsidP="00B401CC">
      <w:pPr>
        <w:widowControl w:val="0"/>
        <w:tabs>
          <w:tab w:val="left" w:pos="10440"/>
        </w:tabs>
        <w:autoSpaceDE w:val="0"/>
        <w:autoSpaceDN w:val="0"/>
        <w:adjustRightInd w:val="0"/>
        <w:spacing w:after="40" w:line="260" w:lineRule="atLeast"/>
        <w:jc w:val="both"/>
        <w:rPr>
          <w:rFonts w:ascii="Times" w:hAnsi="Times" w:cs="Times"/>
          <w:b/>
          <w:bCs/>
          <w:kern w:val="1"/>
        </w:rPr>
      </w:pPr>
      <w:r w:rsidRPr="00B401CC">
        <w:rPr>
          <w:rFonts w:ascii="Times" w:hAnsi="Times" w:cs="Times"/>
          <w:b/>
          <w:bCs/>
          <w:kern w:val="1"/>
        </w:rPr>
        <w:t>Remembering that we are dust, God did act on behalf of us and all people. He came here and lived among us in the person of his Son, Jesus Christ. Christ completely and voluntarily took upon himself all sin and all evil, even the penalty for sin and evil: death itself. He himself went into the earth, into the dust of the ground, as he was buried in a tomb. Worst of all, he endured the penalty of spiritual death there on the cross as he was abandoned and forsaken by his Father and cried out, “My God, my God, why have you forsaken me?” (Mt 27:46).</w:t>
      </w:r>
    </w:p>
    <w:p w14:paraId="29E105AF" w14:textId="38A3C804" w:rsidR="005330AD" w:rsidRDefault="005330AD" w:rsidP="00B401CC">
      <w:pPr>
        <w:widowControl w:val="0"/>
        <w:tabs>
          <w:tab w:val="left" w:pos="10440"/>
        </w:tabs>
        <w:autoSpaceDE w:val="0"/>
        <w:autoSpaceDN w:val="0"/>
        <w:adjustRightInd w:val="0"/>
        <w:spacing w:after="40" w:line="260" w:lineRule="atLeast"/>
        <w:jc w:val="both"/>
        <w:rPr>
          <w:rFonts w:ascii="Times" w:hAnsi="Times" w:cs="Times"/>
          <w:b/>
          <w:bCs/>
          <w:kern w:val="1"/>
        </w:rPr>
      </w:pPr>
    </w:p>
    <w:p w14:paraId="7E3D1931" w14:textId="77777777" w:rsidR="005330AD" w:rsidRPr="00B401CC" w:rsidRDefault="005330AD" w:rsidP="00B401CC">
      <w:pPr>
        <w:widowControl w:val="0"/>
        <w:tabs>
          <w:tab w:val="left" w:pos="10440"/>
        </w:tabs>
        <w:autoSpaceDE w:val="0"/>
        <w:autoSpaceDN w:val="0"/>
        <w:adjustRightInd w:val="0"/>
        <w:spacing w:after="40" w:line="260" w:lineRule="atLeast"/>
        <w:jc w:val="both"/>
        <w:rPr>
          <w:rFonts w:ascii="Times" w:hAnsi="Times" w:cs="Times"/>
          <w:b/>
          <w:bCs/>
          <w:kern w:val="1"/>
        </w:rPr>
      </w:pPr>
    </w:p>
    <w:p w14:paraId="3BDD0460" w14:textId="77777777" w:rsidR="00B401CC" w:rsidRPr="00B401CC" w:rsidRDefault="00B401CC" w:rsidP="00B401CC">
      <w:pPr>
        <w:widowControl w:val="0"/>
        <w:tabs>
          <w:tab w:val="left" w:pos="10440"/>
        </w:tabs>
        <w:autoSpaceDE w:val="0"/>
        <w:autoSpaceDN w:val="0"/>
        <w:adjustRightInd w:val="0"/>
        <w:spacing w:before="60" w:after="60" w:line="280" w:lineRule="atLeast"/>
        <w:jc w:val="center"/>
        <w:rPr>
          <w:rFonts w:ascii="Times" w:hAnsi="Times" w:cs="Times"/>
          <w:b/>
          <w:bCs/>
          <w:kern w:val="1"/>
        </w:rPr>
      </w:pPr>
      <w:r w:rsidRPr="00B401CC">
        <w:rPr>
          <w:rFonts w:ascii="Helvetica" w:hAnsi="Helvetica" w:cs="Helvetica"/>
          <w:b/>
          <w:bCs/>
          <w:kern w:val="1"/>
        </w:rPr>
        <w:lastRenderedPageBreak/>
        <w:t>IV.</w:t>
      </w:r>
    </w:p>
    <w:p w14:paraId="28FDB729" w14:textId="3E8A2C22" w:rsidR="00B401CC" w:rsidRDefault="00B401CC" w:rsidP="00B401CC">
      <w:pPr>
        <w:widowControl w:val="0"/>
        <w:tabs>
          <w:tab w:val="left" w:pos="10440"/>
        </w:tabs>
        <w:autoSpaceDE w:val="0"/>
        <w:autoSpaceDN w:val="0"/>
        <w:adjustRightInd w:val="0"/>
        <w:spacing w:after="40" w:line="260" w:lineRule="atLeast"/>
        <w:jc w:val="both"/>
        <w:rPr>
          <w:rFonts w:ascii="Times" w:hAnsi="Times" w:cs="Times"/>
          <w:b/>
          <w:bCs/>
          <w:kern w:val="1"/>
        </w:rPr>
      </w:pPr>
      <w:r w:rsidRPr="00B401CC">
        <w:rPr>
          <w:rFonts w:ascii="Times" w:hAnsi="Times" w:cs="Times"/>
          <w:b/>
          <w:bCs/>
          <w:kern w:val="1"/>
        </w:rPr>
        <w:t xml:space="preserve">But he would not remain in the dust of the earth. On the third day, he would rise from the dust of the earth, just as he predicted he would. And </w:t>
      </w:r>
      <w:proofErr w:type="gramStart"/>
      <w:r w:rsidRPr="00B401CC">
        <w:rPr>
          <w:rFonts w:ascii="Times" w:hAnsi="Times" w:cs="Times"/>
          <w:b/>
          <w:bCs/>
          <w:kern w:val="1"/>
        </w:rPr>
        <w:t>so</w:t>
      </w:r>
      <w:proofErr w:type="gramEnd"/>
      <w:r w:rsidRPr="00B401CC">
        <w:rPr>
          <w:rFonts w:ascii="Times" w:hAnsi="Times" w:cs="Times"/>
          <w:b/>
          <w:bCs/>
          <w:kern w:val="1"/>
        </w:rPr>
        <w:t xml:space="preserve"> will you. On the day when he returns, you and all believers in Jesus Christ will rise from the dust of the earth with new, glorified bodies. Bodies that are incorruptible, no longer subject to sin. Bodies that are immortal, no longer subject to death.</w:t>
      </w:r>
      <w:r w:rsidR="00B05320">
        <w:rPr>
          <w:rFonts w:ascii="Times" w:hAnsi="Times" w:cs="Times"/>
          <w:b/>
          <w:bCs/>
          <w:kern w:val="1"/>
        </w:rPr>
        <w:t xml:space="preserve"> Bodies just like Christ’s! </w:t>
      </w:r>
    </w:p>
    <w:p w14:paraId="54EC7BB6" w14:textId="77777777" w:rsidR="00D03470" w:rsidRPr="00B401CC" w:rsidRDefault="00D03470" w:rsidP="00B401CC">
      <w:pPr>
        <w:widowControl w:val="0"/>
        <w:tabs>
          <w:tab w:val="left" w:pos="10440"/>
        </w:tabs>
        <w:autoSpaceDE w:val="0"/>
        <w:autoSpaceDN w:val="0"/>
        <w:adjustRightInd w:val="0"/>
        <w:spacing w:after="40" w:line="260" w:lineRule="atLeast"/>
        <w:jc w:val="both"/>
        <w:rPr>
          <w:rFonts w:ascii="Times" w:hAnsi="Times" w:cs="Times"/>
          <w:b/>
          <w:bCs/>
          <w:kern w:val="1"/>
        </w:rPr>
      </w:pPr>
    </w:p>
    <w:p w14:paraId="28686308" w14:textId="29D88E94" w:rsidR="00B401CC" w:rsidRDefault="00B401CC" w:rsidP="00B401CC">
      <w:pPr>
        <w:widowControl w:val="0"/>
        <w:tabs>
          <w:tab w:val="left" w:pos="10440"/>
        </w:tabs>
        <w:autoSpaceDE w:val="0"/>
        <w:autoSpaceDN w:val="0"/>
        <w:adjustRightInd w:val="0"/>
        <w:spacing w:after="40" w:line="260" w:lineRule="atLeast"/>
        <w:jc w:val="both"/>
        <w:rPr>
          <w:rFonts w:ascii="Times" w:hAnsi="Times" w:cs="Times"/>
          <w:b/>
          <w:bCs/>
          <w:kern w:val="1"/>
        </w:rPr>
      </w:pPr>
      <w:r w:rsidRPr="00B401CC">
        <w:rPr>
          <w:rFonts w:ascii="Times" w:hAnsi="Times" w:cs="Times"/>
          <w:b/>
          <w:bCs/>
          <w:kern w:val="1"/>
        </w:rPr>
        <w:t>And that is why we did not simply place ashes on your forehead tonight in any old pattern. We did so in the shape of a cross. For only in the cross of Christ and what occurred there do we have hope and life.</w:t>
      </w:r>
      <w:r w:rsidR="00EF7689">
        <w:rPr>
          <w:rFonts w:ascii="Times" w:hAnsi="Times" w:cs="Times"/>
          <w:b/>
          <w:bCs/>
          <w:kern w:val="1"/>
        </w:rPr>
        <w:t xml:space="preserve"> We have His promise that we, along with all those in Him</w:t>
      </w:r>
      <w:r w:rsidR="002F12AE">
        <w:rPr>
          <w:rFonts w:ascii="Times" w:hAnsi="Times" w:cs="Times"/>
          <w:b/>
          <w:bCs/>
          <w:kern w:val="1"/>
        </w:rPr>
        <w:t xml:space="preserve">, will be with Him, united body and soul in heaven. </w:t>
      </w:r>
    </w:p>
    <w:p w14:paraId="082DA5A1" w14:textId="77777777" w:rsidR="009410EB" w:rsidRPr="00B401CC" w:rsidRDefault="009410EB" w:rsidP="00B401CC">
      <w:pPr>
        <w:widowControl w:val="0"/>
        <w:tabs>
          <w:tab w:val="left" w:pos="10440"/>
        </w:tabs>
        <w:autoSpaceDE w:val="0"/>
        <w:autoSpaceDN w:val="0"/>
        <w:adjustRightInd w:val="0"/>
        <w:spacing w:after="40" w:line="260" w:lineRule="atLeast"/>
        <w:jc w:val="both"/>
        <w:rPr>
          <w:rFonts w:ascii="Times" w:hAnsi="Times" w:cs="Times"/>
          <w:b/>
          <w:bCs/>
          <w:kern w:val="1"/>
        </w:rPr>
      </w:pPr>
    </w:p>
    <w:p w14:paraId="47ABFA28" w14:textId="1D33093C" w:rsidR="00B401CC" w:rsidRDefault="00B401CC" w:rsidP="00B401CC">
      <w:pPr>
        <w:widowControl w:val="0"/>
        <w:tabs>
          <w:tab w:val="left" w:pos="10440"/>
        </w:tabs>
        <w:autoSpaceDE w:val="0"/>
        <w:autoSpaceDN w:val="0"/>
        <w:adjustRightInd w:val="0"/>
        <w:spacing w:after="40" w:line="260" w:lineRule="atLeast"/>
        <w:jc w:val="both"/>
        <w:rPr>
          <w:rFonts w:ascii="Times" w:hAnsi="Times" w:cs="Times"/>
          <w:b/>
          <w:bCs/>
          <w:kern w:val="1"/>
        </w:rPr>
      </w:pPr>
      <w:r w:rsidRPr="00B401CC">
        <w:rPr>
          <w:rFonts w:ascii="Times" w:hAnsi="Times" w:cs="Times"/>
          <w:b/>
          <w:bCs/>
          <w:kern w:val="1"/>
        </w:rPr>
        <w:t>There’s an old expression that maybe you’re familiar with: “Left in the dust.” For example, when there’s a race taking place and one runner pulls away from the other, the announcer might say that the runner who pulled away “left the other runner in the dust.” In other words, he left the runner behind.</w:t>
      </w:r>
    </w:p>
    <w:p w14:paraId="49F5F1C7" w14:textId="77777777" w:rsidR="00192813" w:rsidRPr="00B401CC" w:rsidRDefault="00192813" w:rsidP="00B401CC">
      <w:pPr>
        <w:widowControl w:val="0"/>
        <w:tabs>
          <w:tab w:val="left" w:pos="10440"/>
        </w:tabs>
        <w:autoSpaceDE w:val="0"/>
        <w:autoSpaceDN w:val="0"/>
        <w:adjustRightInd w:val="0"/>
        <w:spacing w:after="40" w:line="260" w:lineRule="atLeast"/>
        <w:jc w:val="both"/>
        <w:rPr>
          <w:rFonts w:ascii="Times" w:hAnsi="Times" w:cs="Times"/>
          <w:b/>
          <w:bCs/>
          <w:kern w:val="1"/>
        </w:rPr>
      </w:pPr>
    </w:p>
    <w:p w14:paraId="67BF188F" w14:textId="77777777" w:rsidR="00B037E9" w:rsidRDefault="00B401CC" w:rsidP="00B401CC">
      <w:pPr>
        <w:widowControl w:val="0"/>
        <w:tabs>
          <w:tab w:val="left" w:pos="10440"/>
        </w:tabs>
        <w:autoSpaceDE w:val="0"/>
        <w:autoSpaceDN w:val="0"/>
        <w:adjustRightInd w:val="0"/>
        <w:spacing w:after="40" w:line="260" w:lineRule="atLeast"/>
        <w:jc w:val="both"/>
        <w:rPr>
          <w:rFonts w:ascii="Times" w:hAnsi="Times" w:cs="Times"/>
          <w:b/>
          <w:bCs/>
          <w:kern w:val="1"/>
        </w:rPr>
      </w:pPr>
      <w:r w:rsidRPr="00B401CC">
        <w:rPr>
          <w:rFonts w:ascii="Times" w:hAnsi="Times" w:cs="Times"/>
          <w:b/>
          <w:bCs/>
          <w:kern w:val="1"/>
        </w:rPr>
        <w:t>We give thanks that God has not “left us in the dust.” He has not abandoned us in our deadly significant problem. He has not left us behind. Just the opposite is the case. He came here in the person of Jesus Christ to make certain that we would be lifted from the dust of the earth. Just as Christ rose physically, bodily, from the grave, so we, too, will join him “in a resurrection like his” (Rom 6:5). God will not leave us in the dust.</w:t>
      </w:r>
    </w:p>
    <w:p w14:paraId="03E9E082" w14:textId="77777777" w:rsidR="00B037E9" w:rsidRDefault="00B037E9" w:rsidP="00B401CC">
      <w:pPr>
        <w:widowControl w:val="0"/>
        <w:tabs>
          <w:tab w:val="left" w:pos="10440"/>
        </w:tabs>
        <w:autoSpaceDE w:val="0"/>
        <w:autoSpaceDN w:val="0"/>
        <w:adjustRightInd w:val="0"/>
        <w:spacing w:after="40" w:line="260" w:lineRule="atLeast"/>
        <w:jc w:val="both"/>
        <w:rPr>
          <w:rFonts w:ascii="Times" w:hAnsi="Times" w:cs="Times"/>
          <w:b/>
          <w:bCs/>
          <w:kern w:val="1"/>
        </w:rPr>
      </w:pPr>
    </w:p>
    <w:p w14:paraId="2BA8989D" w14:textId="291E2122" w:rsidR="00B401CC" w:rsidRPr="00B401CC" w:rsidRDefault="00306648" w:rsidP="00B401CC">
      <w:pPr>
        <w:widowControl w:val="0"/>
        <w:tabs>
          <w:tab w:val="left" w:pos="10440"/>
        </w:tabs>
        <w:autoSpaceDE w:val="0"/>
        <w:autoSpaceDN w:val="0"/>
        <w:adjustRightInd w:val="0"/>
        <w:spacing w:after="40" w:line="260" w:lineRule="atLeast"/>
        <w:jc w:val="both"/>
        <w:rPr>
          <w:rFonts w:ascii="Times" w:hAnsi="Times" w:cs="Times"/>
          <w:b/>
          <w:bCs/>
          <w:kern w:val="1"/>
        </w:rPr>
      </w:pPr>
      <w:r>
        <w:rPr>
          <w:rFonts w:ascii="Times" w:hAnsi="Times" w:cs="Times"/>
          <w:b/>
          <w:bCs/>
          <w:kern w:val="1"/>
        </w:rPr>
        <w:t xml:space="preserve"> </w:t>
      </w:r>
      <w:r w:rsidR="000E7FB2">
        <w:rPr>
          <w:rFonts w:ascii="Times" w:hAnsi="Times" w:cs="Times"/>
          <w:b/>
          <w:bCs/>
          <w:kern w:val="1"/>
        </w:rPr>
        <w:t>We pray, “Come Lord Jesus</w:t>
      </w:r>
      <w:r w:rsidR="00B037E9">
        <w:rPr>
          <w:rFonts w:ascii="Times" w:hAnsi="Times" w:cs="Times"/>
          <w:b/>
          <w:bCs/>
          <w:kern w:val="1"/>
        </w:rPr>
        <w:t>, q</w:t>
      </w:r>
      <w:r w:rsidR="000E7FB2">
        <w:rPr>
          <w:rFonts w:ascii="Times" w:hAnsi="Times" w:cs="Times"/>
          <w:b/>
          <w:bCs/>
          <w:kern w:val="1"/>
        </w:rPr>
        <w:t>uickly, for many of us are waiting</w:t>
      </w:r>
      <w:r w:rsidR="00B037E9">
        <w:rPr>
          <w:rFonts w:ascii="Times" w:hAnsi="Times" w:cs="Times"/>
          <w:b/>
          <w:bCs/>
          <w:kern w:val="1"/>
        </w:rPr>
        <w:t>, and none of us shall be disappointed.” Amen.</w:t>
      </w:r>
    </w:p>
    <w:p w14:paraId="7DF38ED5" w14:textId="77777777" w:rsidR="00B401CC" w:rsidRPr="00B401CC" w:rsidRDefault="00B401CC" w:rsidP="00B401CC">
      <w:pPr>
        <w:widowControl w:val="0"/>
        <w:tabs>
          <w:tab w:val="left" w:pos="10440"/>
        </w:tabs>
        <w:autoSpaceDE w:val="0"/>
        <w:autoSpaceDN w:val="0"/>
        <w:adjustRightInd w:val="0"/>
        <w:spacing w:after="480" w:line="200" w:lineRule="atLeast"/>
        <w:rPr>
          <w:rFonts w:ascii="Times" w:hAnsi="Times" w:cs="Times"/>
          <w:b/>
          <w:bCs/>
          <w:kern w:val="1"/>
        </w:rPr>
      </w:pPr>
    </w:p>
    <w:p w14:paraId="0CE38A79" w14:textId="03BB6C61" w:rsidR="00A9204E" w:rsidRPr="00B401CC" w:rsidRDefault="00B401CC" w:rsidP="00B401CC">
      <w:pPr>
        <w:rPr>
          <w:b/>
          <w:bCs/>
        </w:rPr>
      </w:pPr>
      <w:r w:rsidRPr="00B401CC">
        <w:rPr>
          <w:rFonts w:ascii="Times" w:hAnsi="Times" w:cs="Times"/>
          <w:b/>
          <w:bCs/>
          <w:kern w:val="1"/>
        </w:rPr>
        <w:br w:type="page"/>
      </w:r>
    </w:p>
    <w:sectPr w:rsidR="00A9204E" w:rsidRPr="00B40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CC"/>
    <w:rsid w:val="0009688C"/>
    <w:rsid w:val="000E7FB2"/>
    <w:rsid w:val="00192813"/>
    <w:rsid w:val="001A43EA"/>
    <w:rsid w:val="001F785A"/>
    <w:rsid w:val="002E0008"/>
    <w:rsid w:val="002F12AE"/>
    <w:rsid w:val="00306648"/>
    <w:rsid w:val="00472D80"/>
    <w:rsid w:val="00502AF7"/>
    <w:rsid w:val="00517D1E"/>
    <w:rsid w:val="005330AD"/>
    <w:rsid w:val="00645252"/>
    <w:rsid w:val="006D3D74"/>
    <w:rsid w:val="007576C3"/>
    <w:rsid w:val="007A2407"/>
    <w:rsid w:val="0083569A"/>
    <w:rsid w:val="00850040"/>
    <w:rsid w:val="00857F86"/>
    <w:rsid w:val="00896A4E"/>
    <w:rsid w:val="009410EB"/>
    <w:rsid w:val="009C0618"/>
    <w:rsid w:val="00A9204E"/>
    <w:rsid w:val="00B037E9"/>
    <w:rsid w:val="00B05320"/>
    <w:rsid w:val="00B2671E"/>
    <w:rsid w:val="00B401CC"/>
    <w:rsid w:val="00B87F05"/>
    <w:rsid w:val="00C61A6F"/>
    <w:rsid w:val="00D03470"/>
    <w:rsid w:val="00D92D39"/>
    <w:rsid w:val="00DD2405"/>
    <w:rsid w:val="00E9037A"/>
    <w:rsid w:val="00EC2D0A"/>
    <w:rsid w:val="00EF7689"/>
    <w:rsid w:val="00F2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4E26"/>
  <w15:chartTrackingRefBased/>
  <w15:docId w15:val="{B6140142-00B5-488B-B33F-7CFBA314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1CC"/>
    <w:rPr>
      <w:rFonts w:eastAsiaTheme="minorEastAsia" w:cs="Times New Roman"/>
      <w:sz w:val="24"/>
      <w:szCs w:val="24"/>
      <w:lang w:bidi="he-IL"/>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lang w:bidi="ar-SA"/>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lang w:bidi="ar-SA"/>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lang w:bidi="ar-SA"/>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lang w:bidi="ar-SA"/>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lang w:bidi="ar-SA"/>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lang w:bidi="ar-SA"/>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lang w:bidi="ar-SA"/>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lang w:bidi="ar-SA"/>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cstheme="minorBidi"/>
      <w:color w:val="5A5A5A" w:themeColor="text1" w:themeTint="A5"/>
      <w:spacing w:val="15"/>
      <w:sz w:val="22"/>
      <w:szCs w:val="22"/>
      <w:lang w:bidi="ar-S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eastAsiaTheme="minorHAnsi" w:cstheme="minorBidi"/>
      <w:i/>
      <w:iCs/>
      <w:color w:val="404040" w:themeColor="text1" w:themeTint="BF"/>
      <w:sz w:val="22"/>
      <w:szCs w:val="22"/>
      <w:lang w:bidi="ar-SA"/>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eastAsiaTheme="minorHAnsi" w:cstheme="minorBidi"/>
      <w:i/>
      <w:iCs/>
      <w:color w:val="1F4E79" w:themeColor="accent1" w:themeShade="80"/>
      <w:sz w:val="22"/>
      <w:szCs w:val="22"/>
      <w:lang w:bidi="ar-SA"/>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eastAsiaTheme="minorHAnsi" w:cstheme="minorBidi"/>
      <w:i/>
      <w:iCs/>
      <w:color w:val="44546A" w:themeColor="text2"/>
      <w:sz w:val="22"/>
      <w:szCs w:val="18"/>
      <w:lang w:bidi="ar-SA"/>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lang w:bidi="ar-SA"/>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cstheme="minorBidi"/>
      <w:i/>
      <w:iCs/>
      <w:color w:val="1F4E79" w:themeColor="accent1" w:themeShade="80"/>
      <w:sz w:val="22"/>
      <w:szCs w:val="22"/>
      <w:lang w:bidi="ar-SA"/>
    </w:rPr>
  </w:style>
  <w:style w:type="paragraph" w:styleId="BodyText3">
    <w:name w:val="Body Text 3"/>
    <w:basedOn w:val="Normal"/>
    <w:link w:val="BodyText3Char"/>
    <w:uiPriority w:val="99"/>
    <w:semiHidden/>
    <w:unhideWhenUsed/>
    <w:rsid w:val="00645252"/>
    <w:pPr>
      <w:spacing w:after="120"/>
    </w:pPr>
    <w:rPr>
      <w:rFonts w:eastAsiaTheme="minorHAnsi" w:cstheme="minorBidi"/>
      <w:sz w:val="22"/>
      <w:szCs w:val="16"/>
      <w:lang w:bidi="ar-SA"/>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eastAsiaTheme="minorHAnsi" w:cstheme="minorBidi"/>
      <w:sz w:val="22"/>
      <w:szCs w:val="16"/>
      <w:lang w:bidi="ar-SA"/>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eastAsiaTheme="minorHAnsi" w:cstheme="minorBidi"/>
      <w:sz w:val="22"/>
      <w:szCs w:val="20"/>
      <w:lang w:bidi="ar-SA"/>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lang w:bidi="ar-SA"/>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eastAsiaTheme="minorHAnsi" w:cstheme="minorBidi"/>
      <w:sz w:val="22"/>
      <w:szCs w:val="20"/>
      <w:lang w:bidi="ar-SA"/>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lang w:bidi="ar-SA"/>
    </w:rPr>
  </w:style>
  <w:style w:type="paragraph" w:styleId="FootnoteText">
    <w:name w:val="footnote text"/>
    <w:basedOn w:val="Normal"/>
    <w:link w:val="FootnoteTextChar"/>
    <w:uiPriority w:val="99"/>
    <w:semiHidden/>
    <w:unhideWhenUsed/>
    <w:rsid w:val="00645252"/>
    <w:rPr>
      <w:rFonts w:eastAsiaTheme="minorHAnsi" w:cstheme="minorBidi"/>
      <w:sz w:val="22"/>
      <w:szCs w:val="20"/>
      <w:lang w:bidi="ar-SA"/>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lang w:bidi="ar-SA"/>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lang w:bidi="ar-SA"/>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eastAsiaTheme="minorHAnsi" w:cstheme="minorBidi"/>
      <w:sz w:val="22"/>
      <w:szCs w:val="22"/>
      <w:lang w:bidi="ar-SA"/>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eastAsiaTheme="minorHAnsi" w:cstheme="minorBidi"/>
      <w:sz w:val="22"/>
      <w:szCs w:val="22"/>
      <w:lang w:bidi="ar-SA"/>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eastAsia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Local\Microsoft\Office\16.0\DTS\en-US%7bCC948990-576E-4739-B5A1-623E48ED277E%7d\%7b4005D55C-175E-4C5A-AA2D-5FE4CCBDA5A1%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{4005D55C-175E-4C5A-AA2D-5FE4CCBDA5A1}tf02786999_win32</Template>
  <TotalTime>2</TotalTime>
  <Pages>4</Pages>
  <Words>1031</Words>
  <Characters>5877</Characters>
  <Application>Microsoft Office Word</Application>
  <DocSecurity>0</DocSecurity>
  <Lines>48</Lines>
  <Paragraphs>13</Paragraphs>
  <ScaleCrop>false</ScaleCrop>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Cathy Crump</cp:lastModifiedBy>
  <cp:revision>2</cp:revision>
  <dcterms:created xsi:type="dcterms:W3CDTF">2021-02-17T19:05:00Z</dcterms:created>
  <dcterms:modified xsi:type="dcterms:W3CDTF">2021-02-17T19:05:00Z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